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A1742" w14:paraId="3064F2B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1807DD0" w14:textId="073145FC" w:rsidR="00856C35" w:rsidRDefault="00856C35" w:rsidP="00856C35"/>
        </w:tc>
        <w:tc>
          <w:tcPr>
            <w:tcW w:w="4428" w:type="dxa"/>
          </w:tcPr>
          <w:p w14:paraId="196770F4" w14:textId="7374191E" w:rsidR="00856C35" w:rsidRDefault="00856C35" w:rsidP="00856C35">
            <w:pPr>
              <w:pStyle w:val="CompanyName"/>
            </w:pPr>
          </w:p>
        </w:tc>
      </w:tr>
    </w:tbl>
    <w:p w14:paraId="2BBF5707" w14:textId="6DC17DA0" w:rsidR="00467865" w:rsidRDefault="00802AF9" w:rsidP="00970C36">
      <w:pPr>
        <w:pStyle w:val="Heading1"/>
        <w:jc w:val="center"/>
      </w:pPr>
      <w:r>
        <w:t>ISPTSA 20</w:t>
      </w:r>
      <w:r w:rsidR="005F737B">
        <w:t>20</w:t>
      </w:r>
      <w:r>
        <w:t>-</w:t>
      </w:r>
      <w:r w:rsidR="00D25D47">
        <w:t>202</w:t>
      </w:r>
      <w:r w:rsidR="005F737B">
        <w:t>1</w:t>
      </w:r>
      <w:r w:rsidR="00D25D47">
        <w:t xml:space="preserve"> </w:t>
      </w:r>
      <w:r w:rsidR="00CA1742">
        <w:t>Scholarship</w:t>
      </w:r>
      <w:r w:rsidR="00856C35">
        <w:t xml:space="preserve"> </w:t>
      </w:r>
      <w:r w:rsidR="00C55BEB">
        <w:t>Application Instructions</w:t>
      </w:r>
    </w:p>
    <w:p w14:paraId="630D430B" w14:textId="77777777" w:rsidR="002E58CB" w:rsidRPr="002E58CB" w:rsidRDefault="002E58CB" w:rsidP="002E58CB"/>
    <w:p w14:paraId="78D5982B" w14:textId="732EFCEC" w:rsidR="002E58CB" w:rsidRDefault="002E58CB" w:rsidP="00B55958">
      <w:pPr>
        <w:spacing w:line="276" w:lineRule="auto"/>
      </w:pPr>
      <w:r>
        <w:t xml:space="preserve">Thank you for applying for the ISPTSA scholarship.  This </w:t>
      </w:r>
      <w:r w:rsidR="00340841">
        <w:t>scholarship is supported by the ISPTSA to help celebrate and honor our graduating seniors</w:t>
      </w:r>
      <w:r>
        <w:t>.  We thank all the PTSA members that contributed to support this scholarship and our school.  The mission and goals of the ISPTSA is as follows:</w:t>
      </w:r>
    </w:p>
    <w:p w14:paraId="78E302DE" w14:textId="77777777" w:rsidR="002E58CB" w:rsidRPr="002E58CB" w:rsidRDefault="002E58CB" w:rsidP="002E58CB">
      <w:pPr>
        <w:shd w:val="clear" w:color="auto" w:fill="FFFFFF"/>
        <w:spacing w:before="100" w:beforeAutospacing="1" w:after="100" w:afterAutospacing="1"/>
      </w:pPr>
      <w:r w:rsidRPr="002E58CB">
        <w:t xml:space="preserve">To create and foster opportunities that enrich and support International School students, staff, </w:t>
      </w:r>
      <w:proofErr w:type="gramStart"/>
      <w:r w:rsidRPr="002E58CB">
        <w:t>parents</w:t>
      </w:r>
      <w:proofErr w:type="gramEnd"/>
      <w:r w:rsidRPr="002E58CB">
        <w:t xml:space="preserve"> and community.</w:t>
      </w:r>
    </w:p>
    <w:p w14:paraId="37F1FEA0" w14:textId="77777777" w:rsidR="002E58CB" w:rsidRPr="000B0E59" w:rsidRDefault="002E58CB" w:rsidP="002E58CB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0B0E59">
        <w:rPr>
          <w:b/>
          <w:bCs/>
        </w:rPr>
        <w:t>Goals</w:t>
      </w:r>
    </w:p>
    <w:p w14:paraId="59C22341" w14:textId="77777777" w:rsidR="002E58CB" w:rsidRPr="002E58CB" w:rsidRDefault="002E58CB" w:rsidP="002E58CB">
      <w:pPr>
        <w:numPr>
          <w:ilvl w:val="0"/>
          <w:numId w:val="14"/>
        </w:numPr>
        <w:shd w:val="clear" w:color="auto" w:fill="FFFFFF"/>
        <w:spacing w:before="225"/>
        <w:ind w:left="795"/>
      </w:pPr>
      <w:r w:rsidRPr="002E58CB">
        <w:t>Inspire</w:t>
      </w:r>
    </w:p>
    <w:p w14:paraId="07CF5A5F" w14:textId="77777777" w:rsidR="002E58CB" w:rsidRPr="002E58CB" w:rsidRDefault="002E58CB" w:rsidP="002E58CB">
      <w:pPr>
        <w:numPr>
          <w:ilvl w:val="1"/>
          <w:numId w:val="14"/>
        </w:numPr>
        <w:shd w:val="clear" w:color="auto" w:fill="FFFFFF"/>
        <w:ind w:left="1515"/>
      </w:pPr>
      <w:r w:rsidRPr="002E58CB">
        <w:t xml:space="preserve">Support and/or provide meaningful programs for IS students, parents, </w:t>
      </w:r>
      <w:proofErr w:type="gramStart"/>
      <w:r w:rsidRPr="002E58CB">
        <w:t>staff</w:t>
      </w:r>
      <w:proofErr w:type="gramEnd"/>
      <w:r w:rsidRPr="002E58CB">
        <w:t xml:space="preserve"> and community.</w:t>
      </w:r>
    </w:p>
    <w:p w14:paraId="38CA9540" w14:textId="77777777" w:rsidR="002E58CB" w:rsidRPr="002E58CB" w:rsidRDefault="002E58CB" w:rsidP="002E58CB">
      <w:pPr>
        <w:numPr>
          <w:ilvl w:val="1"/>
          <w:numId w:val="14"/>
        </w:numPr>
        <w:shd w:val="clear" w:color="auto" w:fill="FFFFFF"/>
        <w:ind w:left="1515"/>
      </w:pPr>
      <w:r w:rsidRPr="002E58CB">
        <w:t>Be purposeful in PTSA Fundraising</w:t>
      </w:r>
    </w:p>
    <w:p w14:paraId="4ECC8E91" w14:textId="77777777" w:rsidR="002E58CB" w:rsidRPr="002E58CB" w:rsidRDefault="002E58CB" w:rsidP="002E58CB">
      <w:pPr>
        <w:numPr>
          <w:ilvl w:val="1"/>
          <w:numId w:val="14"/>
        </w:numPr>
        <w:shd w:val="clear" w:color="auto" w:fill="FFFFFF"/>
        <w:ind w:left="1515"/>
      </w:pPr>
      <w:r w:rsidRPr="002E58CB">
        <w:t>Promote mission and spirit of International School</w:t>
      </w:r>
    </w:p>
    <w:p w14:paraId="1886341C" w14:textId="77777777" w:rsidR="002E58CB" w:rsidRPr="002E58CB" w:rsidRDefault="002E58CB" w:rsidP="002E58CB">
      <w:pPr>
        <w:numPr>
          <w:ilvl w:val="0"/>
          <w:numId w:val="15"/>
        </w:numPr>
        <w:shd w:val="clear" w:color="auto" w:fill="FFFFFF"/>
        <w:spacing w:before="225"/>
        <w:ind w:left="795"/>
      </w:pPr>
      <w:r w:rsidRPr="002E58CB">
        <w:t>Inform</w:t>
      </w:r>
    </w:p>
    <w:p w14:paraId="6F89CB12" w14:textId="77777777" w:rsidR="002E58CB" w:rsidRPr="002E58CB" w:rsidRDefault="002E58CB" w:rsidP="002E58CB">
      <w:pPr>
        <w:numPr>
          <w:ilvl w:val="1"/>
          <w:numId w:val="15"/>
        </w:numPr>
        <w:shd w:val="clear" w:color="auto" w:fill="FFFFFF"/>
        <w:ind w:left="1515"/>
      </w:pPr>
      <w:r w:rsidRPr="002E58CB">
        <w:t xml:space="preserve">Improve communications about ISPTSA meetings, programs, </w:t>
      </w:r>
      <w:proofErr w:type="gramStart"/>
      <w:r w:rsidRPr="002E58CB">
        <w:t>grants</w:t>
      </w:r>
      <w:proofErr w:type="gramEnd"/>
      <w:r w:rsidRPr="002E58CB">
        <w:t xml:space="preserve"> and advocacy issues.</w:t>
      </w:r>
    </w:p>
    <w:p w14:paraId="14405486" w14:textId="77777777" w:rsidR="002E58CB" w:rsidRPr="002E58CB" w:rsidRDefault="002E58CB" w:rsidP="002E58CB">
      <w:pPr>
        <w:numPr>
          <w:ilvl w:val="1"/>
          <w:numId w:val="15"/>
        </w:numPr>
        <w:shd w:val="clear" w:color="auto" w:fill="FFFFFF"/>
        <w:ind w:left="1515"/>
      </w:pPr>
      <w:r w:rsidRPr="002E58CB">
        <w:t>Advocate within and beyond IS community to support International School mission and public education in general.</w:t>
      </w:r>
    </w:p>
    <w:p w14:paraId="02F74A36" w14:textId="77777777" w:rsidR="002E58CB" w:rsidRPr="002E58CB" w:rsidRDefault="002E58CB" w:rsidP="002E58CB">
      <w:pPr>
        <w:numPr>
          <w:ilvl w:val="0"/>
          <w:numId w:val="16"/>
        </w:numPr>
        <w:shd w:val="clear" w:color="auto" w:fill="FFFFFF"/>
        <w:spacing w:before="225"/>
        <w:ind w:left="795"/>
      </w:pPr>
      <w:r w:rsidRPr="002E58CB">
        <w:t>Include</w:t>
      </w:r>
    </w:p>
    <w:p w14:paraId="63E6AF90" w14:textId="77777777" w:rsidR="002E58CB" w:rsidRPr="002E58CB" w:rsidRDefault="002E58CB" w:rsidP="002E58CB">
      <w:pPr>
        <w:numPr>
          <w:ilvl w:val="1"/>
          <w:numId w:val="16"/>
        </w:numPr>
        <w:shd w:val="clear" w:color="auto" w:fill="FFFFFF"/>
        <w:ind w:left="1515"/>
      </w:pPr>
      <w:r w:rsidRPr="002E58CB">
        <w:t>Expand the number of ISPTSA volunteers and volunteer opportunities.</w:t>
      </w:r>
    </w:p>
    <w:p w14:paraId="23EA1F21" w14:textId="77777777" w:rsidR="002E58CB" w:rsidRPr="002E58CB" w:rsidRDefault="002E58CB" w:rsidP="002E58CB">
      <w:pPr>
        <w:numPr>
          <w:ilvl w:val="1"/>
          <w:numId w:val="16"/>
        </w:numPr>
        <w:shd w:val="clear" w:color="auto" w:fill="FFFFFF"/>
        <w:ind w:left="1515"/>
      </w:pPr>
      <w:r w:rsidRPr="002E58CB">
        <w:t>Make it easier to engage in PTSA programs and activities.</w:t>
      </w:r>
    </w:p>
    <w:p w14:paraId="67B8EA1C" w14:textId="77777777" w:rsidR="002E58CB" w:rsidRPr="002E58CB" w:rsidRDefault="002E58CB" w:rsidP="002E58CB">
      <w:pPr>
        <w:numPr>
          <w:ilvl w:val="1"/>
          <w:numId w:val="16"/>
        </w:numPr>
        <w:shd w:val="clear" w:color="auto" w:fill="FFFFFF"/>
        <w:ind w:left="1515"/>
      </w:pPr>
      <w:r w:rsidRPr="002E58CB">
        <w:t>Appreciate and value PTSA volunteers.</w:t>
      </w:r>
    </w:p>
    <w:p w14:paraId="3BFA2C0F" w14:textId="77777777" w:rsidR="002E58CB" w:rsidRPr="002E58CB" w:rsidRDefault="002E58CB" w:rsidP="002E58CB">
      <w:pPr>
        <w:numPr>
          <w:ilvl w:val="1"/>
          <w:numId w:val="16"/>
        </w:numPr>
        <w:shd w:val="clear" w:color="auto" w:fill="FFFFFF"/>
        <w:ind w:left="1515"/>
      </w:pPr>
      <w:r w:rsidRPr="002E58CB">
        <w:t>Create opportunities to foster social connections and cultural awareness.</w:t>
      </w:r>
    </w:p>
    <w:p w14:paraId="077906E8" w14:textId="77777777" w:rsidR="002E58CB" w:rsidRPr="002E58CB" w:rsidRDefault="002E58CB" w:rsidP="002E58CB">
      <w:pPr>
        <w:numPr>
          <w:ilvl w:val="1"/>
          <w:numId w:val="16"/>
        </w:numPr>
        <w:shd w:val="clear" w:color="auto" w:fill="FFFFFF"/>
        <w:ind w:left="1515"/>
      </w:pPr>
      <w:r w:rsidRPr="002E58CB">
        <w:t>Promote and maintain membership so that every student is represented by an adult ISPTSA member.</w:t>
      </w:r>
    </w:p>
    <w:p w14:paraId="33404030" w14:textId="6649CC3B" w:rsidR="00C55BEB" w:rsidRDefault="002E58CB" w:rsidP="002E58CB">
      <w:r w:rsidRPr="002E58CB">
        <w:t> </w:t>
      </w:r>
    </w:p>
    <w:p w14:paraId="2DAF21CE" w14:textId="77777777" w:rsidR="002E58CB" w:rsidRPr="00C55BEB" w:rsidRDefault="002E58CB" w:rsidP="002E58CB">
      <w:pPr>
        <w:spacing w:line="276" w:lineRule="auto"/>
        <w:ind w:left="4320"/>
      </w:pPr>
    </w:p>
    <w:p w14:paraId="1065B420" w14:textId="69467D77" w:rsidR="000008FC" w:rsidRDefault="000008FC" w:rsidP="00B55958">
      <w:pPr>
        <w:spacing w:line="276" w:lineRule="auto"/>
      </w:pPr>
      <w:r w:rsidRPr="000008FC">
        <w:rPr>
          <w:b/>
          <w:bCs/>
        </w:rPr>
        <w:t>Eligibility:</w:t>
      </w:r>
      <w:r>
        <w:t xml:space="preserve">  Candidate must be currently enrolled in International School as a graduating Senior with a</w:t>
      </w:r>
      <w:r w:rsidR="003E6370">
        <w:t>n</w:t>
      </w:r>
      <w:r>
        <w:t xml:space="preserve"> accumulative GPA of 3.0 or higher who plan to enroll in a college, </w:t>
      </w:r>
      <w:proofErr w:type="gramStart"/>
      <w:r>
        <w:t>university</w:t>
      </w:r>
      <w:proofErr w:type="gramEnd"/>
      <w:r>
        <w:t xml:space="preserve"> or vocational school in fall 202</w:t>
      </w:r>
      <w:r w:rsidR="00C64FEC">
        <w:t>1</w:t>
      </w:r>
      <w:r>
        <w:t xml:space="preserve">.    </w:t>
      </w:r>
    </w:p>
    <w:p w14:paraId="7DEE2F44" w14:textId="359849FA" w:rsidR="00990FF3" w:rsidRDefault="00990FF3" w:rsidP="00B55958">
      <w:pPr>
        <w:spacing w:line="276" w:lineRule="auto"/>
      </w:pPr>
    </w:p>
    <w:p w14:paraId="2E5ACE05" w14:textId="15C3EAE5" w:rsidR="00990FF3" w:rsidRDefault="00990FF3" w:rsidP="00B55958">
      <w:pPr>
        <w:spacing w:line="276" w:lineRule="auto"/>
      </w:pPr>
      <w:r w:rsidRPr="004C1C07">
        <w:rPr>
          <w:b/>
          <w:bCs/>
        </w:rPr>
        <w:t>Award Levels</w:t>
      </w:r>
      <w:r w:rsidR="00071631" w:rsidRPr="004C1C07">
        <w:rPr>
          <w:b/>
          <w:bCs/>
        </w:rPr>
        <w:t>:</w:t>
      </w:r>
      <w:r w:rsidR="00071631">
        <w:t xml:space="preserve">  Four $500 </w:t>
      </w:r>
      <w:r w:rsidR="004C1C07">
        <w:t>scholarships</w:t>
      </w:r>
      <w:r w:rsidR="00071631">
        <w:t xml:space="preserve"> will be awarded to </w:t>
      </w:r>
      <w:r w:rsidR="00B15A06">
        <w:t>final</w:t>
      </w:r>
      <w:r w:rsidR="008B4AEE">
        <w:t xml:space="preserve"> winners.  Checks will be mailed directly to the </w:t>
      </w:r>
      <w:r w:rsidR="004C1C07">
        <w:t>recipients’</w:t>
      </w:r>
      <w:r w:rsidR="008F5D9B">
        <w:t xml:space="preserve"> school of </w:t>
      </w:r>
      <w:r w:rsidR="004C1C07">
        <w:t>enrollment in fall 202</w:t>
      </w:r>
      <w:r w:rsidR="008C787C">
        <w:t>1</w:t>
      </w:r>
      <w:r w:rsidR="004C1C07">
        <w:t xml:space="preserve">. </w:t>
      </w:r>
      <w:r w:rsidR="002E58CB">
        <w:t xml:space="preserve">  </w:t>
      </w:r>
    </w:p>
    <w:p w14:paraId="314ADC47" w14:textId="7B859BA7" w:rsidR="000008FC" w:rsidRDefault="000008FC" w:rsidP="00B55958">
      <w:pPr>
        <w:spacing w:line="276" w:lineRule="auto"/>
      </w:pPr>
    </w:p>
    <w:p w14:paraId="76835973" w14:textId="19362258" w:rsidR="008E4AF3" w:rsidRPr="003E6370" w:rsidRDefault="008E4AF3" w:rsidP="00B55958">
      <w:pPr>
        <w:spacing w:line="276" w:lineRule="auto"/>
      </w:pPr>
      <w:r w:rsidRPr="00071399">
        <w:rPr>
          <w:b/>
          <w:bCs/>
        </w:rPr>
        <w:t>Due Date of Application</w:t>
      </w:r>
      <w:r>
        <w:t xml:space="preserve">:  </w:t>
      </w:r>
      <w:r w:rsidR="009E4BB7">
        <w:t xml:space="preserve">Friday, </w:t>
      </w:r>
      <w:r w:rsidR="00FB190A">
        <w:t>May 1</w:t>
      </w:r>
      <w:r w:rsidR="009E4BB7">
        <w:t>4</w:t>
      </w:r>
      <w:r w:rsidR="00FB190A">
        <w:t>th</w:t>
      </w:r>
      <w:r w:rsidR="002E58CB" w:rsidRPr="002E58CB">
        <w:t>, 202</w:t>
      </w:r>
      <w:r w:rsidR="008C787C">
        <w:t>1</w:t>
      </w:r>
      <w:r w:rsidR="002E58CB">
        <w:t xml:space="preserve"> by </w:t>
      </w:r>
      <w:r w:rsidR="00405215">
        <w:t>m</w:t>
      </w:r>
      <w:r w:rsidR="002E58CB">
        <w:t>idnight</w:t>
      </w:r>
      <w:r w:rsidR="002E58CB" w:rsidRPr="002E58CB">
        <w:t>.</w:t>
      </w:r>
      <w:r w:rsidR="002E58CB">
        <w:t xml:space="preserve">  Only one application per person accepted.  A scholarship application not received by the due date will be disqualified.</w:t>
      </w:r>
    </w:p>
    <w:p w14:paraId="530BAE2C" w14:textId="77777777" w:rsidR="008E4AF3" w:rsidRDefault="008E4AF3" w:rsidP="00B55958">
      <w:pPr>
        <w:spacing w:line="276" w:lineRule="auto"/>
        <w:rPr>
          <w:b/>
          <w:bCs/>
        </w:rPr>
      </w:pPr>
    </w:p>
    <w:p w14:paraId="7CB383B6" w14:textId="1EDB6AB7" w:rsidR="00990FF3" w:rsidRPr="00805694" w:rsidRDefault="00990FF3" w:rsidP="00B5595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805694">
        <w:rPr>
          <w:b/>
          <w:bCs/>
        </w:rPr>
        <w:t>To submit your application, please email complete packet to</w:t>
      </w:r>
      <w:r w:rsidRPr="002E58CB">
        <w:rPr>
          <w:b/>
          <w:bCs/>
        </w:rPr>
        <w:t xml:space="preserve"> </w:t>
      </w:r>
      <w:hyperlink r:id="rId10" w:tgtFrame="_blank" w:history="1">
        <w:r w:rsidR="002E58CB" w:rsidRPr="002E58CB">
          <w:rPr>
            <w:rStyle w:val="Hyperlink"/>
            <w:color w:val="auto"/>
          </w:rPr>
          <w:t>isptsa-scholarship@isptsa.org</w:t>
        </w:r>
      </w:hyperlink>
      <w:r w:rsidR="002E58CB">
        <w:t>.</w:t>
      </w:r>
      <w:r w:rsidRPr="00805694">
        <w:rPr>
          <w:b/>
          <w:bCs/>
        </w:rPr>
        <w:t>  Packet should include:</w:t>
      </w:r>
    </w:p>
    <w:p w14:paraId="0DD0C63F" w14:textId="77777777" w:rsidR="00990FF3" w:rsidRDefault="00990FF3" w:rsidP="00B55958">
      <w:pPr>
        <w:numPr>
          <w:ilvl w:val="0"/>
          <w:numId w:val="11"/>
        </w:numPr>
        <w:spacing w:line="276" w:lineRule="auto"/>
      </w:pPr>
      <w:r>
        <w:t>Completed application form</w:t>
      </w:r>
    </w:p>
    <w:p w14:paraId="1D520C5F" w14:textId="3D76C29B" w:rsidR="00990FF3" w:rsidRDefault="00990FF3" w:rsidP="00B55958">
      <w:pPr>
        <w:numPr>
          <w:ilvl w:val="0"/>
          <w:numId w:val="11"/>
        </w:numPr>
        <w:spacing w:line="276" w:lineRule="auto"/>
      </w:pPr>
      <w:r>
        <w:t>One letter of recommendation</w:t>
      </w:r>
      <w:r>
        <w:rPr>
          <w:color w:val="FF0000"/>
        </w:rPr>
        <w:t xml:space="preserve"> </w:t>
      </w:r>
      <w:r w:rsidR="009D6AAD" w:rsidRPr="00E014E8">
        <w:t>(</w:t>
      </w:r>
      <w:r w:rsidR="00BD5AF3" w:rsidRPr="00E014E8">
        <w:t>sent directly to</w:t>
      </w:r>
      <w:r w:rsidR="00BD5AF3">
        <w:rPr>
          <w:color w:val="FF0000"/>
        </w:rPr>
        <w:t xml:space="preserve"> </w:t>
      </w:r>
      <w:hyperlink r:id="rId11" w:history="1">
        <w:r w:rsidR="00E014E8" w:rsidRPr="00AB55C2">
          <w:rPr>
            <w:rStyle w:val="Hyperlink"/>
          </w:rPr>
          <w:t>isptsa-scholarship@isptsa.org</w:t>
        </w:r>
      </w:hyperlink>
      <w:r w:rsidR="00E014E8">
        <w:rPr>
          <w:color w:val="FF0000"/>
        </w:rPr>
        <w:t xml:space="preserve"> </w:t>
      </w:r>
      <w:r w:rsidR="00D63FF4">
        <w:t xml:space="preserve">from teacher/community member providing </w:t>
      </w:r>
      <w:r w:rsidR="00771F9F">
        <w:t xml:space="preserve">the </w:t>
      </w:r>
      <w:r w:rsidR="0035250D">
        <w:t>letter of recommendation</w:t>
      </w:r>
      <w:r w:rsidR="00D63FF4">
        <w:t>)</w:t>
      </w:r>
    </w:p>
    <w:p w14:paraId="2E458BBA" w14:textId="02EF7553" w:rsidR="002E58CB" w:rsidRDefault="00990FF3" w:rsidP="00B55958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Essay</w:t>
      </w:r>
      <w:r w:rsidR="007D3EAB">
        <w:rPr>
          <w:rFonts w:eastAsia="Times New Roman"/>
        </w:rPr>
        <w:t xml:space="preserve">s </w:t>
      </w:r>
      <w:r w:rsidR="003F435A">
        <w:rPr>
          <w:rFonts w:eastAsia="Times New Roman"/>
        </w:rPr>
        <w:t xml:space="preserve">addressing all three questions </w:t>
      </w:r>
      <w:r w:rsidR="000B0E59">
        <w:rPr>
          <w:rFonts w:eastAsia="Times New Roman"/>
        </w:rPr>
        <w:t>from</w:t>
      </w:r>
      <w:r w:rsidR="003F435A">
        <w:rPr>
          <w:rFonts w:eastAsia="Times New Roman"/>
        </w:rPr>
        <w:t xml:space="preserve"> the Essay Questions section </w:t>
      </w:r>
      <w:r>
        <w:rPr>
          <w:rFonts w:eastAsia="Times New Roman"/>
        </w:rPr>
        <w:t xml:space="preserve"> </w:t>
      </w:r>
    </w:p>
    <w:p w14:paraId="6FB155CD" w14:textId="597FDEC6" w:rsidR="00990FF3" w:rsidRDefault="002E58CB" w:rsidP="00B55958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 w:rsidRPr="002E58CB">
        <w:t xml:space="preserve">Please </w:t>
      </w:r>
      <w:r w:rsidRPr="003E6370">
        <w:t xml:space="preserve">submit a copy of application, </w:t>
      </w:r>
      <w:proofErr w:type="gramStart"/>
      <w:r w:rsidRPr="003E6370">
        <w:t>essay</w:t>
      </w:r>
      <w:r w:rsidR="001D43BE">
        <w:t>s</w:t>
      </w:r>
      <w:proofErr w:type="gramEnd"/>
      <w:r w:rsidRPr="003E6370">
        <w:t xml:space="preserve"> and letter of recommendation in pdf format</w:t>
      </w:r>
      <w:r w:rsidR="00990FF3">
        <w:rPr>
          <w:rFonts w:eastAsia="Times New Roman"/>
          <w:color w:val="FF0000"/>
        </w:rPr>
        <w:t>  </w:t>
      </w:r>
    </w:p>
    <w:p w14:paraId="05FC547F" w14:textId="13AB9C8A" w:rsidR="00071399" w:rsidRDefault="00071399" w:rsidP="00B55958">
      <w:pPr>
        <w:spacing w:line="276" w:lineRule="auto"/>
      </w:pPr>
    </w:p>
    <w:p w14:paraId="39A1273C" w14:textId="766AFF1C" w:rsidR="002E58CB" w:rsidRDefault="002E58CB" w:rsidP="00B55958">
      <w:pPr>
        <w:spacing w:line="276" w:lineRule="auto"/>
      </w:pPr>
    </w:p>
    <w:p w14:paraId="01C9DEF8" w14:textId="387B8512" w:rsidR="002E58CB" w:rsidRDefault="002E58CB" w:rsidP="00B55958">
      <w:pPr>
        <w:spacing w:line="276" w:lineRule="auto"/>
      </w:pPr>
    </w:p>
    <w:p w14:paraId="75ACC720" w14:textId="00600154" w:rsidR="002E58CB" w:rsidRDefault="002E58CB" w:rsidP="00B55958">
      <w:pPr>
        <w:spacing w:line="276" w:lineRule="auto"/>
      </w:pPr>
    </w:p>
    <w:p w14:paraId="7E1F99CD" w14:textId="1D5C46B6" w:rsidR="002E58CB" w:rsidRDefault="002E58CB" w:rsidP="00B55958">
      <w:pPr>
        <w:spacing w:line="276" w:lineRule="auto"/>
      </w:pPr>
    </w:p>
    <w:p w14:paraId="781171EE" w14:textId="77777777" w:rsidR="002E58CB" w:rsidRDefault="002E58CB" w:rsidP="00B55958">
      <w:pPr>
        <w:spacing w:line="276" w:lineRule="auto"/>
      </w:pPr>
    </w:p>
    <w:p w14:paraId="3D666781" w14:textId="0FE66235" w:rsidR="009834C2" w:rsidRPr="008E4AF3" w:rsidRDefault="009834C2" w:rsidP="00B5595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8E4AF3">
        <w:rPr>
          <w:b/>
          <w:bCs/>
        </w:rPr>
        <w:t>Essay</w:t>
      </w:r>
      <w:r w:rsidRPr="008E4AF3">
        <w:rPr>
          <w:b/>
          <w:bCs/>
          <w:color w:val="FF0000"/>
        </w:rPr>
        <w:t xml:space="preserve"> </w:t>
      </w:r>
      <w:r w:rsidRPr="008E4AF3">
        <w:rPr>
          <w:b/>
          <w:bCs/>
        </w:rPr>
        <w:t>Questions</w:t>
      </w:r>
      <w:r w:rsidR="00B52C39">
        <w:rPr>
          <w:b/>
          <w:bCs/>
        </w:rPr>
        <w:t xml:space="preserve"> </w:t>
      </w:r>
      <w:r w:rsidR="00242CB1">
        <w:rPr>
          <w:b/>
          <w:bCs/>
        </w:rPr>
        <w:t>(</w:t>
      </w:r>
      <w:r w:rsidR="00242CB1" w:rsidRPr="00766C30">
        <w:rPr>
          <w:b/>
          <w:bCs/>
          <w:i/>
          <w:iCs/>
        </w:rPr>
        <w:t xml:space="preserve">limit to two typed </w:t>
      </w:r>
      <w:r w:rsidR="00766C30" w:rsidRPr="00766C30">
        <w:rPr>
          <w:b/>
          <w:bCs/>
          <w:i/>
          <w:iCs/>
        </w:rPr>
        <w:t>pages in total</w:t>
      </w:r>
      <w:r w:rsidR="00766C30">
        <w:rPr>
          <w:b/>
          <w:bCs/>
        </w:rPr>
        <w:t>):</w:t>
      </w:r>
    </w:p>
    <w:p w14:paraId="1C9DA565" w14:textId="77777777" w:rsidR="009834C2" w:rsidRDefault="009834C2" w:rsidP="00B55958">
      <w:pPr>
        <w:numPr>
          <w:ilvl w:val="0"/>
          <w:numId w:val="13"/>
        </w:numPr>
        <w:spacing w:line="276" w:lineRule="auto"/>
      </w:pPr>
      <w:r>
        <w:t>Describe your activities and interests at International School.  How have you contributed to the IS community?</w:t>
      </w:r>
    </w:p>
    <w:p w14:paraId="66DECBE3" w14:textId="77777777" w:rsidR="009834C2" w:rsidRDefault="009834C2" w:rsidP="00B55958">
      <w:pPr>
        <w:numPr>
          <w:ilvl w:val="0"/>
          <w:numId w:val="13"/>
        </w:numPr>
        <w:spacing w:line="276" w:lineRule="auto"/>
      </w:pPr>
      <w:r>
        <w:t>Describe your activities and involvement in the community such as volunteer work and part-time jobs.</w:t>
      </w:r>
    </w:p>
    <w:p w14:paraId="0C40A626" w14:textId="77777777" w:rsidR="009834C2" w:rsidRDefault="009834C2" w:rsidP="00B55958">
      <w:pPr>
        <w:numPr>
          <w:ilvl w:val="0"/>
          <w:numId w:val="13"/>
        </w:numPr>
        <w:spacing w:line="276" w:lineRule="auto"/>
      </w:pPr>
      <w:r>
        <w:t xml:space="preserve">What plans do you have for your future?  </w:t>
      </w:r>
    </w:p>
    <w:p w14:paraId="5641D37C" w14:textId="365B3009" w:rsidR="00454D8E" w:rsidRDefault="00454D8E" w:rsidP="00B55958">
      <w:pPr>
        <w:spacing w:line="276" w:lineRule="auto"/>
      </w:pPr>
    </w:p>
    <w:p w14:paraId="0225BB29" w14:textId="77777777" w:rsidR="008E4AF3" w:rsidRDefault="008E4AF3" w:rsidP="00B55958">
      <w:pPr>
        <w:spacing w:line="276" w:lineRule="auto"/>
      </w:pPr>
    </w:p>
    <w:p w14:paraId="7C89B9F4" w14:textId="2536B66C" w:rsidR="008E4AF3" w:rsidRDefault="008E4AF3" w:rsidP="00B55958">
      <w:pPr>
        <w:spacing w:line="276" w:lineRule="auto"/>
        <w:rPr>
          <w:rFonts w:ascii="Calibri" w:hAnsi="Calibri"/>
          <w:sz w:val="22"/>
          <w:szCs w:val="22"/>
        </w:rPr>
      </w:pPr>
      <w:r>
        <w:t>ISPTSA will make award decisions based on the following criteria through written essay</w:t>
      </w:r>
      <w:r w:rsidR="003E6370">
        <w:t>:</w:t>
      </w:r>
    </w:p>
    <w:p w14:paraId="4AAFD056" w14:textId="77777777" w:rsidR="008E4AF3" w:rsidRDefault="008E4AF3" w:rsidP="00B55958">
      <w:pPr>
        <w:numPr>
          <w:ilvl w:val="0"/>
          <w:numId w:val="12"/>
        </w:numPr>
        <w:spacing w:line="276" w:lineRule="auto"/>
      </w:pPr>
      <w:r>
        <w:t xml:space="preserve">Strong impact on the International School community and/or broader community </w:t>
      </w:r>
    </w:p>
    <w:p w14:paraId="55D84609" w14:textId="77777777" w:rsidR="008E4AF3" w:rsidRDefault="008E4AF3" w:rsidP="00B55958">
      <w:pPr>
        <w:numPr>
          <w:ilvl w:val="0"/>
          <w:numId w:val="12"/>
        </w:numPr>
        <w:spacing w:line="276" w:lineRule="auto"/>
      </w:pPr>
      <w:r>
        <w:t>Clear articulation of future educational and/or career goals</w:t>
      </w:r>
    </w:p>
    <w:p w14:paraId="6503BC75" w14:textId="1AB894FB" w:rsidR="008E4AF3" w:rsidRDefault="008E4AF3" w:rsidP="00B55958">
      <w:pPr>
        <w:numPr>
          <w:ilvl w:val="0"/>
          <w:numId w:val="12"/>
        </w:numPr>
        <w:spacing w:line="276" w:lineRule="auto"/>
      </w:pPr>
      <w:r>
        <w:t xml:space="preserve">Demonstration of outstanding academic achievement throughout high school years </w:t>
      </w:r>
    </w:p>
    <w:p w14:paraId="5B61B1A3" w14:textId="77777777" w:rsidR="008E4AF3" w:rsidRDefault="008E4AF3" w:rsidP="008E4AF3">
      <w:pPr>
        <w:rPr>
          <w:rFonts w:ascii="Calibri" w:hAnsi="Calibri"/>
          <w:color w:val="FF0000"/>
          <w:sz w:val="22"/>
          <w:szCs w:val="22"/>
        </w:rPr>
      </w:pPr>
    </w:p>
    <w:p w14:paraId="3C3057CD" w14:textId="4CA6A641" w:rsidR="00454D8E" w:rsidRDefault="002E58CB" w:rsidP="00613C8B">
      <w:r>
        <w:t xml:space="preserve">Any questions, please contact the ISPTSA scholarship committee at </w:t>
      </w:r>
      <w:hyperlink r:id="rId12" w:tgtFrame="_blank" w:history="1">
        <w:r w:rsidRPr="002E58CB">
          <w:rPr>
            <w:rStyle w:val="Hyperlink"/>
            <w:color w:val="auto"/>
          </w:rPr>
          <w:t>isptsa-scholarship@isptsa.org</w:t>
        </w:r>
      </w:hyperlink>
      <w:r>
        <w:t>.</w:t>
      </w:r>
      <w:r w:rsidRPr="00805694">
        <w:rPr>
          <w:b/>
          <w:bCs/>
        </w:rPr>
        <w:t> </w:t>
      </w:r>
    </w:p>
    <w:p w14:paraId="4A752281" w14:textId="0AB99153" w:rsidR="00454D8E" w:rsidRDefault="00454D8E" w:rsidP="00613C8B"/>
    <w:p w14:paraId="0C08C432" w14:textId="475B57A1" w:rsidR="00454D8E" w:rsidRDefault="00454D8E" w:rsidP="00613C8B"/>
    <w:p w14:paraId="163D8E70" w14:textId="528E1516" w:rsidR="00454D8E" w:rsidRDefault="00454D8E" w:rsidP="00613C8B"/>
    <w:p w14:paraId="2FCBC1E3" w14:textId="36D9F396" w:rsidR="00454D8E" w:rsidRDefault="00454D8E" w:rsidP="00613C8B"/>
    <w:p w14:paraId="62629E54" w14:textId="7C60D860" w:rsidR="00454D8E" w:rsidRDefault="00454D8E" w:rsidP="00613C8B"/>
    <w:p w14:paraId="2A59CF3E" w14:textId="17476513" w:rsidR="00454D8E" w:rsidRDefault="00454D8E" w:rsidP="00613C8B"/>
    <w:p w14:paraId="28FD4BB1" w14:textId="184D8B36" w:rsidR="00454D8E" w:rsidRDefault="00454D8E" w:rsidP="00613C8B"/>
    <w:p w14:paraId="71E25C26" w14:textId="13F60D3A" w:rsidR="00454D8E" w:rsidRDefault="00454D8E" w:rsidP="00613C8B"/>
    <w:p w14:paraId="61662171" w14:textId="261DCECF" w:rsidR="00454D8E" w:rsidRDefault="00454D8E" w:rsidP="00613C8B"/>
    <w:p w14:paraId="60939E1C" w14:textId="1A2579E2" w:rsidR="00454D8E" w:rsidRDefault="00454D8E" w:rsidP="00613C8B"/>
    <w:p w14:paraId="2AC1812F" w14:textId="5C85B6BF" w:rsidR="00454D8E" w:rsidRDefault="00454D8E" w:rsidP="00613C8B"/>
    <w:p w14:paraId="10C0B2F4" w14:textId="4B9DEDE4" w:rsidR="00454D8E" w:rsidRDefault="00454D8E" w:rsidP="00613C8B"/>
    <w:p w14:paraId="04BC26F6" w14:textId="412F6AC2" w:rsidR="00454D8E" w:rsidRDefault="00454D8E" w:rsidP="00613C8B"/>
    <w:p w14:paraId="531F6194" w14:textId="75EF4114" w:rsidR="00454D8E" w:rsidRDefault="00454D8E" w:rsidP="00613C8B"/>
    <w:p w14:paraId="76A0A60E" w14:textId="0C0F68CA" w:rsidR="00454D8E" w:rsidRDefault="00454D8E" w:rsidP="00613C8B"/>
    <w:p w14:paraId="4633D10B" w14:textId="4CE76DA9" w:rsidR="00454D8E" w:rsidRDefault="00454D8E" w:rsidP="00613C8B"/>
    <w:p w14:paraId="6566BDFD" w14:textId="504CB20B" w:rsidR="00454D8E" w:rsidRDefault="00454D8E" w:rsidP="00613C8B"/>
    <w:p w14:paraId="29573021" w14:textId="10DE3D8E" w:rsidR="002E58CB" w:rsidRDefault="002E58CB" w:rsidP="00613C8B"/>
    <w:p w14:paraId="38EC22B7" w14:textId="55FC8DD0" w:rsidR="002E58CB" w:rsidRDefault="002E58CB" w:rsidP="00613C8B"/>
    <w:p w14:paraId="54D93B67" w14:textId="2CC8CC44" w:rsidR="002E58CB" w:rsidRDefault="002E58CB" w:rsidP="00613C8B"/>
    <w:p w14:paraId="2E510B1F" w14:textId="76246380" w:rsidR="002E58CB" w:rsidRDefault="002E58CB" w:rsidP="00613C8B"/>
    <w:p w14:paraId="6D0A0B07" w14:textId="3555EA2E" w:rsidR="002E58CB" w:rsidRDefault="002E58CB" w:rsidP="00613C8B"/>
    <w:p w14:paraId="3C05AA12" w14:textId="405A59B1" w:rsidR="002E58CB" w:rsidRDefault="002E58CB" w:rsidP="00613C8B"/>
    <w:p w14:paraId="652FBD61" w14:textId="73812985" w:rsidR="002E58CB" w:rsidRDefault="002E58CB" w:rsidP="00613C8B"/>
    <w:p w14:paraId="3D22DA1D" w14:textId="7D165BAE" w:rsidR="002E58CB" w:rsidRDefault="002E58CB" w:rsidP="00613C8B"/>
    <w:p w14:paraId="5DC8178C" w14:textId="603C4115" w:rsidR="002E58CB" w:rsidRDefault="002E58CB" w:rsidP="00613C8B"/>
    <w:p w14:paraId="029999B3" w14:textId="59AA1E0D" w:rsidR="002E58CB" w:rsidRDefault="002E58CB" w:rsidP="00613C8B"/>
    <w:p w14:paraId="6E4FB123" w14:textId="024B8973" w:rsidR="002E58CB" w:rsidRDefault="002E58CB" w:rsidP="00613C8B"/>
    <w:p w14:paraId="26E4AC76" w14:textId="2DB900BD" w:rsidR="002E58CB" w:rsidRDefault="002E58CB" w:rsidP="00613C8B"/>
    <w:p w14:paraId="2D5E2349" w14:textId="0F7C6C15" w:rsidR="002E58CB" w:rsidRDefault="002E58CB" w:rsidP="00613C8B"/>
    <w:p w14:paraId="334B1CD3" w14:textId="639D9128" w:rsidR="002E58CB" w:rsidRDefault="002E58CB" w:rsidP="00613C8B"/>
    <w:p w14:paraId="2ED6A8D0" w14:textId="7C170202" w:rsidR="002E58CB" w:rsidRDefault="002E58CB" w:rsidP="00613C8B"/>
    <w:p w14:paraId="19B50DC0" w14:textId="51DD3E83" w:rsidR="002E58CB" w:rsidRDefault="002E58CB" w:rsidP="00613C8B"/>
    <w:p w14:paraId="2FB41789" w14:textId="2AF7A47C" w:rsidR="002E58CB" w:rsidRDefault="002E58CB" w:rsidP="00613C8B"/>
    <w:p w14:paraId="796DE7FC" w14:textId="08699E92" w:rsidR="002E58CB" w:rsidRDefault="002E58CB" w:rsidP="00613C8B"/>
    <w:p w14:paraId="56F4E96E" w14:textId="0CAC091D" w:rsidR="002E58CB" w:rsidRDefault="002E58CB" w:rsidP="00613C8B"/>
    <w:p w14:paraId="3EE66372" w14:textId="2781D1F3" w:rsidR="002E58CB" w:rsidRDefault="002E58CB" w:rsidP="00613C8B"/>
    <w:p w14:paraId="3A602055" w14:textId="77777777" w:rsidR="002E58CB" w:rsidRDefault="002E58CB" w:rsidP="00613C8B"/>
    <w:p w14:paraId="7E2E931C" w14:textId="5BCEA6C9" w:rsidR="00454D8E" w:rsidRDefault="00454D8E" w:rsidP="00613C8B"/>
    <w:p w14:paraId="4F17F2B7" w14:textId="77777777" w:rsidR="00454D8E" w:rsidRPr="00613C8B" w:rsidRDefault="00454D8E" w:rsidP="00613C8B"/>
    <w:p w14:paraId="6494B082" w14:textId="31760714" w:rsidR="00454D8E" w:rsidRDefault="00454D8E" w:rsidP="00454D8E">
      <w:pPr>
        <w:pStyle w:val="Heading1"/>
        <w:jc w:val="center"/>
      </w:pPr>
      <w:r>
        <w:lastRenderedPageBreak/>
        <w:t>ISPTSA 20</w:t>
      </w:r>
      <w:r w:rsidR="00BF0F8B">
        <w:t>20</w:t>
      </w:r>
      <w:r>
        <w:t>-202</w:t>
      </w:r>
      <w:r w:rsidR="00BF0F8B">
        <w:t>1</w:t>
      </w:r>
      <w:r>
        <w:t xml:space="preserve"> Scholarship Application</w:t>
      </w:r>
      <w:r w:rsidR="00C55BEB">
        <w:t xml:space="preserve"> Form</w:t>
      </w:r>
    </w:p>
    <w:p w14:paraId="667A828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2131"/>
        <w:gridCol w:w="2865"/>
        <w:gridCol w:w="668"/>
        <w:gridCol w:w="681"/>
        <w:gridCol w:w="1845"/>
      </w:tblGrid>
      <w:tr w:rsidR="00A82BA3" w:rsidRPr="005114CE" w14:paraId="3561FE13" w14:textId="77777777" w:rsidTr="00EB5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90" w:type="dxa"/>
          </w:tcPr>
          <w:p w14:paraId="04ED7C56" w14:textId="0DE654CF" w:rsidR="00A82BA3" w:rsidRPr="005114CE" w:rsidRDefault="002632CF" w:rsidP="00490804">
            <w:bookmarkStart w:id="0" w:name="_Hlk39070102"/>
            <w:bookmarkStart w:id="1" w:name="_Hlk39071187"/>
            <w:r>
              <w:t xml:space="preserve">Student’s </w:t>
            </w:r>
            <w:r w:rsidR="00A82BA3" w:rsidRPr="00D6155E">
              <w:t>Full Name</w:t>
            </w:r>
            <w:r w:rsidR="00A82BA3" w:rsidRPr="005114CE">
              <w:t>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5C7B1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8E505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12FC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463A07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D104CE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3C554D" w14:textId="77777777" w:rsidTr="00EB5FA6">
        <w:tc>
          <w:tcPr>
            <w:tcW w:w="1890" w:type="dxa"/>
          </w:tcPr>
          <w:p w14:paraId="0B5CEA6F" w14:textId="77777777" w:rsidR="00856C35" w:rsidRPr="00D6155E" w:rsidRDefault="00856C35" w:rsidP="00440CD8"/>
        </w:tc>
        <w:tc>
          <w:tcPr>
            <w:tcW w:w="2131" w:type="dxa"/>
            <w:tcBorders>
              <w:top w:val="single" w:sz="4" w:space="0" w:color="auto"/>
            </w:tcBorders>
          </w:tcPr>
          <w:p w14:paraId="069A5B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AB11E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7FCB0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40F245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3F1D9C5" w14:textId="77777777" w:rsidR="00856C35" w:rsidRPr="009C220D" w:rsidRDefault="00856C35" w:rsidP="00856C35"/>
        </w:tc>
      </w:tr>
    </w:tbl>
    <w:p w14:paraId="45A132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E343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27D04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66DDE6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FAE30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FC1FBA2" w14:textId="77777777" w:rsidTr="00FF1313">
        <w:tc>
          <w:tcPr>
            <w:tcW w:w="1081" w:type="dxa"/>
          </w:tcPr>
          <w:p w14:paraId="77B2B00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D179B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B4E5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FDF26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AD367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C2D2E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320D0A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CF0E15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00D40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B4C5353" w14:textId="77777777" w:rsidTr="00FF1313">
        <w:trPr>
          <w:trHeight w:val="288"/>
        </w:trPr>
        <w:tc>
          <w:tcPr>
            <w:tcW w:w="1081" w:type="dxa"/>
          </w:tcPr>
          <w:p w14:paraId="5B454AA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C4DD2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0900B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1059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259A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08A9F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A22A6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4287D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26220B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98CFB1E" w14:textId="77777777" w:rsidR="00841645" w:rsidRPr="009C220D" w:rsidRDefault="00841645" w:rsidP="00440CD8">
            <w:pPr>
              <w:pStyle w:val="FieldText"/>
            </w:pPr>
          </w:p>
        </w:tc>
      </w:tr>
      <w:bookmarkEnd w:id="0"/>
    </w:tbl>
    <w:p w14:paraId="0D8A3A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10"/>
        <w:gridCol w:w="5670"/>
      </w:tblGrid>
      <w:tr w:rsidR="00DE7FB7" w:rsidRPr="005114CE" w14:paraId="16C0335B" w14:textId="77777777" w:rsidTr="00CD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410" w:type="dxa"/>
          </w:tcPr>
          <w:bookmarkEnd w:id="1"/>
          <w:p w14:paraId="0AE73C4D" w14:textId="119A32A9" w:rsidR="00DE7FB7" w:rsidRPr="005114CE" w:rsidRDefault="00CD1F97" w:rsidP="00490804">
            <w:r w:rsidRPr="00CD1F97">
              <w:t>College or university you plan to attend in fall 202</w:t>
            </w:r>
            <w:r w:rsidR="00BE56B9">
              <w:t>1</w:t>
            </w:r>
            <w:r w:rsidRPr="00CD1F97"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40108EC" w14:textId="77777777" w:rsidR="00DE7FB7" w:rsidRPr="009C220D" w:rsidRDefault="00DE7FB7" w:rsidP="00083002">
            <w:pPr>
              <w:pStyle w:val="FieldText"/>
            </w:pPr>
          </w:p>
        </w:tc>
      </w:tr>
    </w:tbl>
    <w:p w14:paraId="667EF9EE" w14:textId="1783F466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1"/>
        <w:gridCol w:w="1771"/>
        <w:gridCol w:w="2865"/>
        <w:gridCol w:w="3193"/>
      </w:tblGrid>
      <w:tr w:rsidR="00226EF9" w:rsidRPr="002632CF" w14:paraId="68EAC673" w14:textId="77777777" w:rsidTr="0022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51" w:type="dxa"/>
          </w:tcPr>
          <w:p w14:paraId="7A615D2C" w14:textId="4B663AFF" w:rsidR="00226EF9" w:rsidRPr="002632CF" w:rsidRDefault="00226EF9" w:rsidP="002632CF">
            <w:r>
              <w:t>Parent/Guardian’s</w:t>
            </w:r>
            <w:r w:rsidRPr="002632CF">
              <w:t xml:space="preserve"> Name: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4404F0F" w14:textId="77777777" w:rsidR="00226EF9" w:rsidRPr="002632CF" w:rsidRDefault="00226EF9" w:rsidP="002632CF">
            <w:pPr>
              <w:rPr>
                <w:b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259F7B" w14:textId="00DEFECE" w:rsidR="00226EF9" w:rsidRPr="002632CF" w:rsidRDefault="00226EF9" w:rsidP="002632C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686411E4" w14:textId="77777777" w:rsidR="00226EF9" w:rsidRPr="002632CF" w:rsidRDefault="00226EF9" w:rsidP="002632CF">
            <w:pPr>
              <w:rPr>
                <w:b/>
              </w:rPr>
            </w:pPr>
          </w:p>
        </w:tc>
      </w:tr>
      <w:tr w:rsidR="00226EF9" w:rsidRPr="002632CF" w14:paraId="45506458" w14:textId="77777777" w:rsidTr="00226EF9">
        <w:tc>
          <w:tcPr>
            <w:tcW w:w="2251" w:type="dxa"/>
          </w:tcPr>
          <w:p w14:paraId="11CC238A" w14:textId="77777777" w:rsidR="00226EF9" w:rsidRPr="002632CF" w:rsidRDefault="00226EF9" w:rsidP="002632CF"/>
        </w:tc>
        <w:tc>
          <w:tcPr>
            <w:tcW w:w="1771" w:type="dxa"/>
            <w:tcBorders>
              <w:top w:val="single" w:sz="4" w:space="0" w:color="auto"/>
            </w:tcBorders>
          </w:tcPr>
          <w:p w14:paraId="5F7C1EFA" w14:textId="77777777" w:rsidR="00226EF9" w:rsidRPr="002632CF" w:rsidRDefault="00226EF9" w:rsidP="002632CF">
            <w:pPr>
              <w:rPr>
                <w:i/>
              </w:rPr>
            </w:pPr>
            <w:r w:rsidRPr="002632CF">
              <w:rPr>
                <w:i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BD3F5A" w14:textId="77777777" w:rsidR="00226EF9" w:rsidRPr="002632CF" w:rsidRDefault="00226EF9" w:rsidP="002632CF">
            <w:pPr>
              <w:rPr>
                <w:i/>
              </w:rPr>
            </w:pPr>
            <w:r w:rsidRPr="002632CF">
              <w:rPr>
                <w:i/>
              </w:rPr>
              <w:t>First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14:paraId="72343410" w14:textId="77777777" w:rsidR="00226EF9" w:rsidRPr="002632CF" w:rsidRDefault="00226EF9" w:rsidP="002632CF">
            <w:pPr>
              <w:rPr>
                <w:i/>
              </w:rPr>
            </w:pPr>
            <w:r w:rsidRPr="002632CF">
              <w:rPr>
                <w:i/>
              </w:rPr>
              <w:t>M.I.</w:t>
            </w:r>
          </w:p>
        </w:tc>
      </w:tr>
    </w:tbl>
    <w:p w14:paraId="38266680" w14:textId="77777777" w:rsidR="002632CF" w:rsidRPr="002632CF" w:rsidRDefault="002632CF" w:rsidP="002632C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2632CF" w:rsidRPr="002632CF" w14:paraId="2DA64C39" w14:textId="77777777" w:rsidTr="00CE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4A710C" w14:textId="77777777" w:rsidR="002632CF" w:rsidRPr="002632CF" w:rsidRDefault="002632CF" w:rsidP="002632CF">
            <w:r w:rsidRPr="002632CF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DDF98D3" w14:textId="77777777" w:rsidR="002632CF" w:rsidRPr="002632CF" w:rsidRDefault="002632CF" w:rsidP="002632CF">
            <w:pPr>
              <w:rPr>
                <w:b/>
              </w:rPr>
            </w:pPr>
          </w:p>
        </w:tc>
        <w:tc>
          <w:tcPr>
            <w:tcW w:w="720" w:type="dxa"/>
          </w:tcPr>
          <w:p w14:paraId="15F6AABA" w14:textId="77777777" w:rsidR="002632CF" w:rsidRPr="002632CF" w:rsidRDefault="002632CF" w:rsidP="002632CF">
            <w:r w:rsidRPr="002632CF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004D68" w14:textId="77777777" w:rsidR="002632CF" w:rsidRPr="002632CF" w:rsidRDefault="002632CF" w:rsidP="002632CF">
            <w:pPr>
              <w:rPr>
                <w:b/>
              </w:rPr>
            </w:pPr>
          </w:p>
        </w:tc>
      </w:tr>
    </w:tbl>
    <w:p w14:paraId="3C43A434" w14:textId="4CD56B00" w:rsidR="002632CF" w:rsidRDefault="002632C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1"/>
        <w:gridCol w:w="1771"/>
        <w:gridCol w:w="2865"/>
        <w:gridCol w:w="3193"/>
      </w:tblGrid>
      <w:tr w:rsidR="00226EF9" w:rsidRPr="002632CF" w14:paraId="33D2CFB5" w14:textId="77777777" w:rsidTr="00CE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51" w:type="dxa"/>
          </w:tcPr>
          <w:p w14:paraId="0DFA34AA" w14:textId="77777777" w:rsidR="00226EF9" w:rsidRPr="002632CF" w:rsidRDefault="00226EF9" w:rsidP="00CE7EFD">
            <w:r>
              <w:t>Parent/Guardian’s</w:t>
            </w:r>
            <w:r w:rsidRPr="002632CF">
              <w:t xml:space="preserve"> Name: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52C304A5" w14:textId="77777777" w:rsidR="00226EF9" w:rsidRPr="002632CF" w:rsidRDefault="00226EF9" w:rsidP="00CE7EFD">
            <w:pPr>
              <w:rPr>
                <w:b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E961233" w14:textId="77777777" w:rsidR="00226EF9" w:rsidRPr="002632CF" w:rsidRDefault="00226EF9" w:rsidP="00CE7E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E44E359" w14:textId="77777777" w:rsidR="00226EF9" w:rsidRPr="002632CF" w:rsidRDefault="00226EF9" w:rsidP="00CE7EFD">
            <w:pPr>
              <w:rPr>
                <w:b/>
              </w:rPr>
            </w:pPr>
          </w:p>
        </w:tc>
      </w:tr>
      <w:tr w:rsidR="00226EF9" w:rsidRPr="002632CF" w14:paraId="56286D1F" w14:textId="77777777" w:rsidTr="00CE7EFD">
        <w:tc>
          <w:tcPr>
            <w:tcW w:w="2251" w:type="dxa"/>
          </w:tcPr>
          <w:p w14:paraId="39772EB1" w14:textId="77777777" w:rsidR="00226EF9" w:rsidRPr="002632CF" w:rsidRDefault="00226EF9" w:rsidP="00CE7EFD"/>
        </w:tc>
        <w:tc>
          <w:tcPr>
            <w:tcW w:w="1771" w:type="dxa"/>
            <w:tcBorders>
              <w:top w:val="single" w:sz="4" w:space="0" w:color="auto"/>
            </w:tcBorders>
          </w:tcPr>
          <w:p w14:paraId="2C471145" w14:textId="77777777" w:rsidR="00226EF9" w:rsidRPr="002632CF" w:rsidRDefault="00226EF9" w:rsidP="00CE7EFD">
            <w:pPr>
              <w:rPr>
                <w:i/>
              </w:rPr>
            </w:pPr>
            <w:r w:rsidRPr="002632CF">
              <w:rPr>
                <w:i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D6E5D28" w14:textId="77777777" w:rsidR="00226EF9" w:rsidRPr="002632CF" w:rsidRDefault="00226EF9" w:rsidP="00CE7EFD">
            <w:pPr>
              <w:rPr>
                <w:i/>
              </w:rPr>
            </w:pPr>
            <w:r w:rsidRPr="002632CF">
              <w:rPr>
                <w:i/>
              </w:rPr>
              <w:t>First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14:paraId="4DF8A03F" w14:textId="77777777" w:rsidR="00226EF9" w:rsidRPr="002632CF" w:rsidRDefault="00226EF9" w:rsidP="00CE7EFD">
            <w:pPr>
              <w:rPr>
                <w:i/>
              </w:rPr>
            </w:pPr>
            <w:r w:rsidRPr="002632CF">
              <w:rPr>
                <w:i/>
              </w:rPr>
              <w:t>M.I.</w:t>
            </w:r>
          </w:p>
        </w:tc>
      </w:tr>
    </w:tbl>
    <w:p w14:paraId="67EF2F1A" w14:textId="77777777" w:rsidR="00226EF9" w:rsidRPr="002632CF" w:rsidRDefault="00226EF9" w:rsidP="00226E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226EF9" w:rsidRPr="002632CF" w14:paraId="79B69959" w14:textId="77777777" w:rsidTr="00CE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EEE76A" w14:textId="77777777" w:rsidR="00226EF9" w:rsidRPr="002632CF" w:rsidRDefault="00226EF9" w:rsidP="00CE7EFD">
            <w:r w:rsidRPr="002632CF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130A7B9" w14:textId="77777777" w:rsidR="00226EF9" w:rsidRPr="002632CF" w:rsidRDefault="00226EF9" w:rsidP="00CE7EFD">
            <w:pPr>
              <w:rPr>
                <w:b/>
              </w:rPr>
            </w:pPr>
          </w:p>
        </w:tc>
        <w:tc>
          <w:tcPr>
            <w:tcW w:w="720" w:type="dxa"/>
          </w:tcPr>
          <w:p w14:paraId="329F325C" w14:textId="77777777" w:rsidR="00226EF9" w:rsidRPr="002632CF" w:rsidRDefault="00226EF9" w:rsidP="00CE7EFD">
            <w:r w:rsidRPr="002632CF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05BB835" w14:textId="77777777" w:rsidR="00226EF9" w:rsidRPr="002632CF" w:rsidRDefault="00226EF9" w:rsidP="00CE7EFD">
            <w:pPr>
              <w:rPr>
                <w:b/>
              </w:rPr>
            </w:pPr>
          </w:p>
        </w:tc>
      </w:tr>
    </w:tbl>
    <w:p w14:paraId="6D25F233" w14:textId="40112D6E" w:rsidR="00226EF9" w:rsidRDefault="00226EF9" w:rsidP="00226EF9"/>
    <w:p w14:paraId="6E08AD39" w14:textId="77777777" w:rsidR="004B627C" w:rsidRDefault="004B627C" w:rsidP="00226EF9"/>
    <w:p w14:paraId="01991B55" w14:textId="726716DF" w:rsidR="00330050" w:rsidRDefault="002624A3" w:rsidP="00330050">
      <w:pPr>
        <w:pStyle w:val="Heading2"/>
      </w:pPr>
      <w:r>
        <w:t>Letter of Recommendation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70"/>
        <w:gridCol w:w="2070"/>
        <w:gridCol w:w="2430"/>
        <w:gridCol w:w="450"/>
        <w:gridCol w:w="1800"/>
        <w:gridCol w:w="1801"/>
        <w:gridCol w:w="179"/>
      </w:tblGrid>
      <w:tr w:rsidR="00663402" w:rsidRPr="005114CE" w14:paraId="2EF1601E" w14:textId="77777777" w:rsidTr="004B2F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9" w:type="dxa"/>
          <w:trHeight w:val="729"/>
        </w:trPr>
        <w:tc>
          <w:tcPr>
            <w:tcW w:w="9901" w:type="dxa"/>
            <w:gridSpan w:val="7"/>
          </w:tcPr>
          <w:p w14:paraId="2D87E59F" w14:textId="750E9D04" w:rsidR="00663402" w:rsidRPr="004B2FA5" w:rsidRDefault="00663402" w:rsidP="00CE7EFD">
            <w:pPr>
              <w:rPr>
                <w:bCs w:val="0"/>
                <w:i/>
                <w:iCs/>
              </w:rPr>
            </w:pPr>
            <w:r w:rsidRPr="004B2FA5">
              <w:rPr>
                <w:bCs w:val="0"/>
                <w:i/>
                <w:iCs/>
              </w:rPr>
              <w:t xml:space="preserve">Please </w:t>
            </w:r>
            <w:r w:rsidR="006E22AC">
              <w:rPr>
                <w:bCs w:val="0"/>
                <w:i/>
                <w:iCs/>
              </w:rPr>
              <w:t>complete</w:t>
            </w:r>
            <w:r w:rsidRPr="004B2FA5">
              <w:rPr>
                <w:bCs w:val="0"/>
                <w:i/>
                <w:iCs/>
              </w:rPr>
              <w:t xml:space="preserve"> the following information for the person providing a Letter of recommendation on your behalf.  </w:t>
            </w:r>
          </w:p>
          <w:p w14:paraId="29B74D62" w14:textId="0C1756FD" w:rsidR="00663402" w:rsidRPr="005114CE" w:rsidRDefault="00663402" w:rsidP="00CE7EFD"/>
        </w:tc>
      </w:tr>
      <w:tr w:rsidR="004B2FA5" w:rsidRPr="005114CE" w14:paraId="58C855F5" w14:textId="77777777" w:rsidTr="004B3108">
        <w:trPr>
          <w:trHeight w:val="432"/>
        </w:trPr>
        <w:tc>
          <w:tcPr>
            <w:tcW w:w="1080" w:type="dxa"/>
          </w:tcPr>
          <w:p w14:paraId="3D515F21" w14:textId="3FA8FB03" w:rsidR="004B2FA5" w:rsidRPr="005114CE" w:rsidRDefault="004B2FA5" w:rsidP="00CE7EFD">
            <w:r w:rsidRPr="00D6155E">
              <w:t>Full Name</w:t>
            </w:r>
            <w:r w:rsidRPr="005114CE"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75BB3C04" w14:textId="77777777" w:rsidR="004B2FA5" w:rsidRPr="009C220D" w:rsidRDefault="004B2FA5" w:rsidP="00CE7EFD">
            <w:pPr>
              <w:pStyle w:val="FieldTex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AFA6D26" w14:textId="77777777" w:rsidR="004B2FA5" w:rsidRPr="009C220D" w:rsidRDefault="004B2FA5" w:rsidP="00CE7EFD">
            <w:pPr>
              <w:pStyle w:val="FieldText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43A22D8" w14:textId="77777777" w:rsidR="004B2FA5" w:rsidRPr="009C220D" w:rsidRDefault="004B2FA5" w:rsidP="00CE7EFD">
            <w:pPr>
              <w:pStyle w:val="FieldText"/>
            </w:pPr>
          </w:p>
        </w:tc>
        <w:tc>
          <w:tcPr>
            <w:tcW w:w="1800" w:type="dxa"/>
          </w:tcPr>
          <w:p w14:paraId="2557A2B8" w14:textId="0F2ADABC" w:rsidR="004B2FA5" w:rsidRPr="005114CE" w:rsidRDefault="006E22AC" w:rsidP="00CE7EFD">
            <w:pPr>
              <w:pStyle w:val="Heading4"/>
              <w:outlineLvl w:val="3"/>
            </w:pPr>
            <w:r>
              <w:t>Relationship to you</w:t>
            </w:r>
            <w:r w:rsidR="004B2FA5" w:rsidRPr="005114CE"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E0A360D" w14:textId="77777777" w:rsidR="004B2FA5" w:rsidRPr="009C220D" w:rsidRDefault="004B2FA5" w:rsidP="00CE7EFD">
            <w:pPr>
              <w:pStyle w:val="FieldText"/>
            </w:pPr>
          </w:p>
        </w:tc>
      </w:tr>
      <w:tr w:rsidR="004B2FA5" w:rsidRPr="005114CE" w14:paraId="316C9984" w14:textId="77777777" w:rsidTr="004B3108">
        <w:tc>
          <w:tcPr>
            <w:tcW w:w="1080" w:type="dxa"/>
          </w:tcPr>
          <w:p w14:paraId="18966B8D" w14:textId="77777777" w:rsidR="004B2FA5" w:rsidRPr="00D6155E" w:rsidRDefault="004B2FA5" w:rsidP="00CE7EFD"/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DA8C801" w14:textId="77777777" w:rsidR="004B2FA5" w:rsidRPr="00490804" w:rsidRDefault="004B2FA5" w:rsidP="00CE7EFD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F0DA8A7" w14:textId="77777777" w:rsidR="004B2FA5" w:rsidRPr="00490804" w:rsidRDefault="004B2FA5" w:rsidP="00CE7EFD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A0BE3CA" w14:textId="77777777" w:rsidR="004B2FA5" w:rsidRPr="00490804" w:rsidRDefault="004B2FA5" w:rsidP="00CE7EFD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1800" w:type="dxa"/>
          </w:tcPr>
          <w:p w14:paraId="752E7D0B" w14:textId="77777777" w:rsidR="004B2FA5" w:rsidRPr="005114CE" w:rsidRDefault="004B2FA5" w:rsidP="00CE7EFD"/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38005D6" w14:textId="77777777" w:rsidR="004B2FA5" w:rsidRPr="009C220D" w:rsidRDefault="004B2FA5" w:rsidP="00CE7EFD"/>
        </w:tc>
      </w:tr>
      <w:tr w:rsidR="004F7E27" w:rsidRPr="009C220D" w14:paraId="04E3FD33" w14:textId="77777777" w:rsidTr="004F7E27">
        <w:trPr>
          <w:trHeight w:val="288"/>
        </w:trPr>
        <w:tc>
          <w:tcPr>
            <w:tcW w:w="1350" w:type="dxa"/>
            <w:gridSpan w:val="2"/>
          </w:tcPr>
          <w:p w14:paraId="690E32E7" w14:textId="77777777" w:rsidR="004F7E27" w:rsidRDefault="004F7E27" w:rsidP="00CE7EFD"/>
          <w:p w14:paraId="0FD59E61" w14:textId="6586378E" w:rsidR="004F7E27" w:rsidRPr="005114CE" w:rsidRDefault="004F7E27" w:rsidP="00CE7EFD">
            <w:r>
              <w:t>Organization</w:t>
            </w:r>
            <w:r w:rsidRPr="00CD1F97">
              <w:t>: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14:paraId="11299FCC" w14:textId="77777777" w:rsidR="004F7E27" w:rsidRPr="009C220D" w:rsidRDefault="004F7E27" w:rsidP="00CE7EFD">
            <w:pPr>
              <w:pStyle w:val="FieldText"/>
            </w:pPr>
          </w:p>
        </w:tc>
      </w:tr>
    </w:tbl>
    <w:p w14:paraId="3CA707E6" w14:textId="77777777" w:rsidR="007B077F" w:rsidRDefault="007B077F" w:rsidP="007B077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7B077F" w:rsidRPr="005114CE" w14:paraId="16BEB3FC" w14:textId="77777777" w:rsidTr="00CE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E6E1DC" w14:textId="77777777" w:rsidR="007B077F" w:rsidRPr="005114CE" w:rsidRDefault="007B077F" w:rsidP="00CE7EFD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73B6ED" w14:textId="77777777" w:rsidR="007B077F" w:rsidRPr="009C220D" w:rsidRDefault="007B077F" w:rsidP="00CE7EFD">
            <w:pPr>
              <w:pStyle w:val="FieldText"/>
            </w:pPr>
          </w:p>
        </w:tc>
        <w:tc>
          <w:tcPr>
            <w:tcW w:w="720" w:type="dxa"/>
          </w:tcPr>
          <w:p w14:paraId="343D5B45" w14:textId="77777777" w:rsidR="007B077F" w:rsidRPr="005114CE" w:rsidRDefault="007B077F" w:rsidP="00CE7EFD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E3303F" w14:textId="77777777" w:rsidR="007B077F" w:rsidRPr="009C220D" w:rsidRDefault="007B077F" w:rsidP="00CE7EFD">
            <w:pPr>
              <w:pStyle w:val="FieldText"/>
            </w:pPr>
          </w:p>
        </w:tc>
      </w:tr>
    </w:tbl>
    <w:p w14:paraId="2D0B8EE2" w14:textId="5DEA62DC" w:rsidR="007B077F" w:rsidRDefault="007B077F" w:rsidP="007B077F"/>
    <w:p w14:paraId="03DF7535" w14:textId="77777777" w:rsidR="004B627C" w:rsidRDefault="004B627C" w:rsidP="007B077F"/>
    <w:p w14:paraId="7F8B1A82" w14:textId="77777777" w:rsidR="00871876" w:rsidRDefault="00871876" w:rsidP="00871876">
      <w:pPr>
        <w:pStyle w:val="Heading2"/>
      </w:pPr>
      <w:r w:rsidRPr="009C220D">
        <w:t>Disclaimer and Signature</w:t>
      </w:r>
    </w:p>
    <w:p w14:paraId="01ACE822" w14:textId="2C6F2CAA" w:rsidR="00871876" w:rsidRPr="00871876" w:rsidRDefault="00871876" w:rsidP="00490804">
      <w:pPr>
        <w:pStyle w:val="Italic"/>
      </w:pPr>
      <w:r w:rsidRPr="005114CE">
        <w:t>I certify that my answers are true and complete to the best of my knowledge</w:t>
      </w:r>
      <w:r w:rsidR="004B627C">
        <w:t xml:space="preserve"> and that </w:t>
      </w:r>
      <w:proofErr w:type="gramStart"/>
      <w:r w:rsidR="004B627C">
        <w:t>all of</w:t>
      </w:r>
      <w:proofErr w:type="gramEnd"/>
      <w:r w:rsidR="004B627C">
        <w:t xml:space="preserve"> the attached work is my own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A502C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520C8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3B8AA3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6799E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789535E" w14:textId="77777777" w:rsidR="000D2539" w:rsidRPr="005114CE" w:rsidRDefault="000D2539" w:rsidP="00682C69">
            <w:pPr>
              <w:pStyle w:val="FieldText"/>
            </w:pPr>
          </w:p>
        </w:tc>
      </w:tr>
    </w:tbl>
    <w:p w14:paraId="10CA9457" w14:textId="77777777" w:rsidR="005F6E87" w:rsidRPr="004E34C6" w:rsidRDefault="005F6E87" w:rsidP="004E34C6"/>
    <w:sectPr w:rsidR="005F6E87" w:rsidRPr="004E34C6" w:rsidSect="004E6F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080" w:bottom="108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3C82" w14:textId="77777777" w:rsidR="008B0BE2" w:rsidRDefault="008B0BE2" w:rsidP="00176E67">
      <w:r>
        <w:separator/>
      </w:r>
    </w:p>
  </w:endnote>
  <w:endnote w:type="continuationSeparator" w:id="0">
    <w:p w14:paraId="3837C8D1" w14:textId="77777777" w:rsidR="008B0BE2" w:rsidRDefault="008B0BE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0C40" w14:textId="77777777" w:rsidR="0036085F" w:rsidRDefault="0036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E38320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02E0" w14:textId="77777777" w:rsidR="0036085F" w:rsidRDefault="0036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9EA9" w14:textId="77777777" w:rsidR="008B0BE2" w:rsidRDefault="008B0BE2" w:rsidP="00176E67">
      <w:r>
        <w:separator/>
      </w:r>
    </w:p>
  </w:footnote>
  <w:footnote w:type="continuationSeparator" w:id="0">
    <w:p w14:paraId="69195ED1" w14:textId="77777777" w:rsidR="008B0BE2" w:rsidRDefault="008B0BE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028E" w14:textId="77777777" w:rsidR="0036085F" w:rsidRDefault="0036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53D4" w14:textId="06AFBD23" w:rsidR="0036085F" w:rsidRDefault="0036085F">
    <w:pPr>
      <w:pStyle w:val="Header"/>
    </w:pPr>
  </w:p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5045"/>
      <w:gridCol w:w="5035"/>
    </w:tblGrid>
    <w:tr w:rsidR="0036085F" w:rsidRPr="0036085F" w14:paraId="2D865151" w14:textId="77777777" w:rsidTr="00CE7EF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428" w:type="dxa"/>
        </w:tcPr>
        <w:p w14:paraId="6060A230" w14:textId="77777777" w:rsidR="0036085F" w:rsidRPr="0036085F" w:rsidRDefault="0036085F" w:rsidP="0036085F">
          <w:pPr>
            <w:pStyle w:val="Header"/>
          </w:pPr>
        </w:p>
        <w:p w14:paraId="763AF1C9" w14:textId="77777777" w:rsidR="0036085F" w:rsidRPr="0036085F" w:rsidRDefault="0036085F" w:rsidP="0036085F">
          <w:pPr>
            <w:pStyle w:val="Header"/>
          </w:pPr>
        </w:p>
        <w:p w14:paraId="4E5AB0DE" w14:textId="77777777" w:rsidR="0036085F" w:rsidRPr="0036085F" w:rsidRDefault="0036085F" w:rsidP="0036085F">
          <w:pPr>
            <w:pStyle w:val="Header"/>
          </w:pPr>
        </w:p>
        <w:p w14:paraId="08401070" w14:textId="77777777" w:rsidR="0036085F" w:rsidRPr="0036085F" w:rsidRDefault="0036085F" w:rsidP="0036085F">
          <w:pPr>
            <w:pStyle w:val="Header"/>
          </w:pPr>
        </w:p>
        <w:p w14:paraId="1CC35FB9" w14:textId="77777777" w:rsidR="0036085F" w:rsidRPr="0036085F" w:rsidRDefault="0036085F" w:rsidP="0036085F">
          <w:pPr>
            <w:pStyle w:val="Header"/>
          </w:pPr>
          <w:r w:rsidRPr="0036085F">
            <w:rPr>
              <w:noProof/>
            </w:rPr>
            <w:drawing>
              <wp:inline distT="0" distB="0" distL="0" distR="0" wp14:anchorId="14EA4D58" wp14:editId="7BA5F64B">
                <wp:extent cx="3054350" cy="304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0E3BF72E" w14:textId="77777777" w:rsidR="0036085F" w:rsidRPr="0036085F" w:rsidRDefault="0036085F" w:rsidP="0036085F">
          <w:pPr>
            <w:pStyle w:val="Header"/>
            <w:rPr>
              <w:b/>
            </w:rPr>
          </w:pPr>
          <w:r w:rsidRPr="0036085F">
            <w:rPr>
              <w:b/>
              <w:noProof/>
            </w:rPr>
            <w:drawing>
              <wp:inline distT="0" distB="0" distL="0" distR="0" wp14:anchorId="28E68678" wp14:editId="2EC180BD">
                <wp:extent cx="3048157" cy="869995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157" cy="86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842823" w14:textId="074BEC2A" w:rsidR="0036085F" w:rsidRDefault="0036085F">
    <w:pPr>
      <w:pStyle w:val="Header"/>
    </w:pPr>
  </w:p>
  <w:p w14:paraId="3AC19F65" w14:textId="77777777" w:rsidR="0036085F" w:rsidRDefault="00360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08AA" w14:textId="77777777" w:rsidR="0036085F" w:rsidRDefault="0036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9DC"/>
    <w:multiLevelType w:val="multilevel"/>
    <w:tmpl w:val="96FA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A27336"/>
    <w:multiLevelType w:val="hybridMultilevel"/>
    <w:tmpl w:val="E486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813ED"/>
    <w:multiLevelType w:val="multilevel"/>
    <w:tmpl w:val="5DC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070AF"/>
    <w:multiLevelType w:val="multilevel"/>
    <w:tmpl w:val="5F3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F68CC"/>
    <w:multiLevelType w:val="hybridMultilevel"/>
    <w:tmpl w:val="169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34118"/>
    <w:multiLevelType w:val="hybridMultilevel"/>
    <w:tmpl w:val="A470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42"/>
    <w:rsid w:val="000008FC"/>
    <w:rsid w:val="000071F7"/>
    <w:rsid w:val="00010B00"/>
    <w:rsid w:val="0002798A"/>
    <w:rsid w:val="00032A82"/>
    <w:rsid w:val="00036CBE"/>
    <w:rsid w:val="00043FC0"/>
    <w:rsid w:val="00066B4F"/>
    <w:rsid w:val="00071399"/>
    <w:rsid w:val="00071631"/>
    <w:rsid w:val="00083002"/>
    <w:rsid w:val="00086204"/>
    <w:rsid w:val="00087B85"/>
    <w:rsid w:val="000A01F1"/>
    <w:rsid w:val="000B0E5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1F2A"/>
    <w:rsid w:val="001D43BE"/>
    <w:rsid w:val="001D6B76"/>
    <w:rsid w:val="00211828"/>
    <w:rsid w:val="00226EF9"/>
    <w:rsid w:val="00242CB1"/>
    <w:rsid w:val="00250014"/>
    <w:rsid w:val="002624A3"/>
    <w:rsid w:val="002632C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F81"/>
    <w:rsid w:val="002E58CB"/>
    <w:rsid w:val="003076FD"/>
    <w:rsid w:val="00317005"/>
    <w:rsid w:val="00330050"/>
    <w:rsid w:val="00335259"/>
    <w:rsid w:val="00340841"/>
    <w:rsid w:val="0034101B"/>
    <w:rsid w:val="0034162A"/>
    <w:rsid w:val="0035250D"/>
    <w:rsid w:val="0036085F"/>
    <w:rsid w:val="003929F1"/>
    <w:rsid w:val="003A1B63"/>
    <w:rsid w:val="003A41A1"/>
    <w:rsid w:val="003B2326"/>
    <w:rsid w:val="003D77A4"/>
    <w:rsid w:val="003E6370"/>
    <w:rsid w:val="003F435A"/>
    <w:rsid w:val="00400251"/>
    <w:rsid w:val="00405215"/>
    <w:rsid w:val="00437ED0"/>
    <w:rsid w:val="00440CD8"/>
    <w:rsid w:val="00443837"/>
    <w:rsid w:val="00447DAA"/>
    <w:rsid w:val="00450F66"/>
    <w:rsid w:val="00451D40"/>
    <w:rsid w:val="00454D8E"/>
    <w:rsid w:val="00461739"/>
    <w:rsid w:val="00462A01"/>
    <w:rsid w:val="00467865"/>
    <w:rsid w:val="0048685F"/>
    <w:rsid w:val="00490804"/>
    <w:rsid w:val="004A1437"/>
    <w:rsid w:val="004A4198"/>
    <w:rsid w:val="004A54EA"/>
    <w:rsid w:val="004B0578"/>
    <w:rsid w:val="004B2357"/>
    <w:rsid w:val="004B2FA5"/>
    <w:rsid w:val="004B3108"/>
    <w:rsid w:val="004B627C"/>
    <w:rsid w:val="004C1C07"/>
    <w:rsid w:val="004E34C6"/>
    <w:rsid w:val="004E6F6D"/>
    <w:rsid w:val="004F62AD"/>
    <w:rsid w:val="004F7E27"/>
    <w:rsid w:val="00501AE8"/>
    <w:rsid w:val="00504B65"/>
    <w:rsid w:val="005114CE"/>
    <w:rsid w:val="0052122B"/>
    <w:rsid w:val="00550892"/>
    <w:rsid w:val="005557F6"/>
    <w:rsid w:val="00563778"/>
    <w:rsid w:val="005769C5"/>
    <w:rsid w:val="005A0D4D"/>
    <w:rsid w:val="005B4AE2"/>
    <w:rsid w:val="005C1441"/>
    <w:rsid w:val="005E63CC"/>
    <w:rsid w:val="005F6E87"/>
    <w:rsid w:val="005F737B"/>
    <w:rsid w:val="00602863"/>
    <w:rsid w:val="00607FED"/>
    <w:rsid w:val="00613129"/>
    <w:rsid w:val="00613C8B"/>
    <w:rsid w:val="00617C65"/>
    <w:rsid w:val="0063459A"/>
    <w:rsid w:val="00660470"/>
    <w:rsid w:val="0066126B"/>
    <w:rsid w:val="00663402"/>
    <w:rsid w:val="00682C69"/>
    <w:rsid w:val="006B4D82"/>
    <w:rsid w:val="006D2635"/>
    <w:rsid w:val="006D779C"/>
    <w:rsid w:val="006E22AC"/>
    <w:rsid w:val="006E389D"/>
    <w:rsid w:val="006E4F63"/>
    <w:rsid w:val="006E729E"/>
    <w:rsid w:val="00722A00"/>
    <w:rsid w:val="00724FA4"/>
    <w:rsid w:val="007325A9"/>
    <w:rsid w:val="0075451A"/>
    <w:rsid w:val="007602AC"/>
    <w:rsid w:val="00766C30"/>
    <w:rsid w:val="00771F9F"/>
    <w:rsid w:val="00774B67"/>
    <w:rsid w:val="00786E50"/>
    <w:rsid w:val="00793AC6"/>
    <w:rsid w:val="007A71DE"/>
    <w:rsid w:val="007B077F"/>
    <w:rsid w:val="007B199B"/>
    <w:rsid w:val="007B6119"/>
    <w:rsid w:val="007C1DA0"/>
    <w:rsid w:val="007C5CA0"/>
    <w:rsid w:val="007C71B8"/>
    <w:rsid w:val="007D10D4"/>
    <w:rsid w:val="007D3EAB"/>
    <w:rsid w:val="007E2A15"/>
    <w:rsid w:val="007E56C4"/>
    <w:rsid w:val="007F3D5B"/>
    <w:rsid w:val="00802AF9"/>
    <w:rsid w:val="00805694"/>
    <w:rsid w:val="008107D6"/>
    <w:rsid w:val="00811F5D"/>
    <w:rsid w:val="00823378"/>
    <w:rsid w:val="00841645"/>
    <w:rsid w:val="00852EC6"/>
    <w:rsid w:val="00856C35"/>
    <w:rsid w:val="00871876"/>
    <w:rsid w:val="008753A7"/>
    <w:rsid w:val="0088782D"/>
    <w:rsid w:val="008B0BE2"/>
    <w:rsid w:val="008B4AEE"/>
    <w:rsid w:val="008B7081"/>
    <w:rsid w:val="008C787C"/>
    <w:rsid w:val="008D52F6"/>
    <w:rsid w:val="008D7A67"/>
    <w:rsid w:val="008E4AF3"/>
    <w:rsid w:val="008F2F8A"/>
    <w:rsid w:val="008F5BCD"/>
    <w:rsid w:val="008F5D9B"/>
    <w:rsid w:val="00902964"/>
    <w:rsid w:val="00920507"/>
    <w:rsid w:val="00933455"/>
    <w:rsid w:val="0094790F"/>
    <w:rsid w:val="00966B90"/>
    <w:rsid w:val="00970C36"/>
    <w:rsid w:val="009737B7"/>
    <w:rsid w:val="009802C4"/>
    <w:rsid w:val="009834C2"/>
    <w:rsid w:val="00990FF3"/>
    <w:rsid w:val="009976D9"/>
    <w:rsid w:val="00997A3E"/>
    <w:rsid w:val="009A12D5"/>
    <w:rsid w:val="009A4EA3"/>
    <w:rsid w:val="009A55DC"/>
    <w:rsid w:val="009C220D"/>
    <w:rsid w:val="009D6AAD"/>
    <w:rsid w:val="009E4BB7"/>
    <w:rsid w:val="00A211B2"/>
    <w:rsid w:val="00A2727E"/>
    <w:rsid w:val="00A35524"/>
    <w:rsid w:val="00A438AB"/>
    <w:rsid w:val="00A60C9E"/>
    <w:rsid w:val="00A62B7D"/>
    <w:rsid w:val="00A74F99"/>
    <w:rsid w:val="00A82BA3"/>
    <w:rsid w:val="00A94ACC"/>
    <w:rsid w:val="00A95D50"/>
    <w:rsid w:val="00AA2EA7"/>
    <w:rsid w:val="00AA6643"/>
    <w:rsid w:val="00AE6FA4"/>
    <w:rsid w:val="00AF533A"/>
    <w:rsid w:val="00B03907"/>
    <w:rsid w:val="00B11811"/>
    <w:rsid w:val="00B15A06"/>
    <w:rsid w:val="00B25068"/>
    <w:rsid w:val="00B311E1"/>
    <w:rsid w:val="00B46021"/>
    <w:rsid w:val="00B4735C"/>
    <w:rsid w:val="00B52C39"/>
    <w:rsid w:val="00B55958"/>
    <w:rsid w:val="00B579DF"/>
    <w:rsid w:val="00B90EC2"/>
    <w:rsid w:val="00BA268F"/>
    <w:rsid w:val="00BC07E3"/>
    <w:rsid w:val="00BD103E"/>
    <w:rsid w:val="00BD5AF3"/>
    <w:rsid w:val="00BE56B9"/>
    <w:rsid w:val="00BF0F8B"/>
    <w:rsid w:val="00C079CA"/>
    <w:rsid w:val="00C45FDA"/>
    <w:rsid w:val="00C55BEB"/>
    <w:rsid w:val="00C64FEC"/>
    <w:rsid w:val="00C67741"/>
    <w:rsid w:val="00C74647"/>
    <w:rsid w:val="00C76039"/>
    <w:rsid w:val="00C76480"/>
    <w:rsid w:val="00C80AD2"/>
    <w:rsid w:val="00C8155B"/>
    <w:rsid w:val="00C92A3C"/>
    <w:rsid w:val="00C92FD6"/>
    <w:rsid w:val="00CA1742"/>
    <w:rsid w:val="00CC3038"/>
    <w:rsid w:val="00CC3EC7"/>
    <w:rsid w:val="00CD1F97"/>
    <w:rsid w:val="00CD6B30"/>
    <w:rsid w:val="00CE5DC7"/>
    <w:rsid w:val="00CE7D54"/>
    <w:rsid w:val="00CF6612"/>
    <w:rsid w:val="00D12BD1"/>
    <w:rsid w:val="00D14E73"/>
    <w:rsid w:val="00D25646"/>
    <w:rsid w:val="00D25D47"/>
    <w:rsid w:val="00D35482"/>
    <w:rsid w:val="00D427B9"/>
    <w:rsid w:val="00D55AFA"/>
    <w:rsid w:val="00D6155E"/>
    <w:rsid w:val="00D63FF4"/>
    <w:rsid w:val="00D83A19"/>
    <w:rsid w:val="00D86A85"/>
    <w:rsid w:val="00D90A75"/>
    <w:rsid w:val="00DA4514"/>
    <w:rsid w:val="00DC47A2"/>
    <w:rsid w:val="00DE1551"/>
    <w:rsid w:val="00DE1A09"/>
    <w:rsid w:val="00DE7FB7"/>
    <w:rsid w:val="00E014E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FA6"/>
    <w:rsid w:val="00EC42A3"/>
    <w:rsid w:val="00F83033"/>
    <w:rsid w:val="00F966AA"/>
    <w:rsid w:val="00FB190A"/>
    <w:rsid w:val="00FB538F"/>
    <w:rsid w:val="00FC3071"/>
    <w:rsid w:val="00FD5902"/>
    <w:rsid w:val="00FD6E15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9BA3C"/>
  <w15:docId w15:val="{0E4A429B-12EC-4278-8626-A65A0531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0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FF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58C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E58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181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2993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ptsa-scholarship@ispts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ptsa-scholarship@ispts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sptsa-scholarship@isptsa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C327688921D43A11631B880350B84" ma:contentTypeVersion="8" ma:contentTypeDescription="Create a new document." ma:contentTypeScope="" ma:versionID="265908bacf413cd8eebb155a7afdb2e4">
  <xsd:schema xmlns:xsd="http://www.w3.org/2001/XMLSchema" xmlns:xs="http://www.w3.org/2001/XMLSchema" xmlns:p="http://schemas.microsoft.com/office/2006/metadata/properties" xmlns:ns1="http://schemas.microsoft.com/sharepoint/v3" xmlns:ns3="c935d64a-3ecb-46b0-beb5-7f0ad03a719d" targetNamespace="http://schemas.microsoft.com/office/2006/metadata/properties" ma:root="true" ma:fieldsID="11101847ac23090e99a4b785b022e9d6" ns1:_="" ns3:_="">
    <xsd:import namespace="http://schemas.microsoft.com/sharepoint/v3"/>
    <xsd:import namespace="c935d64a-3ecb-46b0-beb5-7f0ad03a719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d64a-3ecb-46b0-beb5-7f0ad03a7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4F39A6-C042-487A-BAED-45BECD952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AC832-3EE6-4251-A686-C067F4972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d64a-3ecb-46b0-beb5-7f0ad03a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3</Pages>
  <Words>542</Words>
  <Characters>3432</Characters>
  <Application>Microsoft Office Word</Application>
  <DocSecurity>0</DocSecurity>
  <Lines>228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cob_admin</dc:creator>
  <cp:lastModifiedBy>Ni, Beverly</cp:lastModifiedBy>
  <cp:revision>15</cp:revision>
  <cp:lastPrinted>2020-05-11T18:03:00Z</cp:lastPrinted>
  <dcterms:created xsi:type="dcterms:W3CDTF">2021-03-29T21:48:00Z</dcterms:created>
  <dcterms:modified xsi:type="dcterms:W3CDTF">2021-03-31T02:45:00Z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0x010100007C327688921D43A11631B880350B84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DocumentStatus">
    <vt:lpwstr>1;#Work in Progress|50ead3fc-d5ad-4c02-b42a-bc741e592ae1</vt:lpwstr>
  </property>
  <property fmtid="{D5CDD505-2E9C-101B-9397-08002B2CF9AE}" pid="11" name="COB Department">
    <vt:lpwstr>2;#Police|d35f7e61-9816-4f7d-83e3-55ed49def7ee</vt:lpwstr>
  </property>
</Properties>
</file>